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3F85" w14:textId="77777777" w:rsidR="00996C2C" w:rsidRDefault="006E13D1">
      <w:pPr>
        <w:pStyle w:val="Title"/>
      </w:pPr>
      <w:r>
        <w:t>Žádost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vypořádání</w:t>
      </w:r>
      <w:r>
        <w:rPr>
          <w:spacing w:val="-6"/>
        </w:rPr>
        <w:t xml:space="preserve"> </w:t>
      </w:r>
      <w:r>
        <w:rPr>
          <w:spacing w:val="-2"/>
        </w:rPr>
        <w:t>dědictví</w:t>
      </w:r>
    </w:p>
    <w:p w14:paraId="4F97A503" w14:textId="77777777" w:rsidR="00996C2C" w:rsidRDefault="00996C2C">
      <w:pPr>
        <w:pStyle w:val="BodyText"/>
        <w:spacing w:before="8"/>
        <w:rPr>
          <w:b/>
          <w:sz w:val="21"/>
        </w:rPr>
      </w:pPr>
    </w:p>
    <w:p w14:paraId="07A239D0" w14:textId="6EE7E794" w:rsidR="00996C2C" w:rsidRDefault="006E13D1">
      <w:pPr>
        <w:pStyle w:val="BodyText"/>
        <w:ind w:left="221"/>
      </w:pPr>
      <w:r>
        <w:t xml:space="preserve">My, níže podepsaní dědicové, tímto žádáme </w:t>
      </w:r>
      <w:r w:rsidR="009054DD">
        <w:t>Max banka</w:t>
      </w:r>
      <w:r>
        <w:t xml:space="preserve"> a.s., IČ: 14893649, se sídlem Na strži 2097/63, 140 00 Praha 4 (dále jen „</w:t>
      </w:r>
      <w:r>
        <w:rPr>
          <w:b/>
        </w:rPr>
        <w:t>Banka</w:t>
      </w:r>
      <w:r>
        <w:t>“) o vypořádání dědictví zůstavitele</w:t>
      </w:r>
    </w:p>
    <w:p w14:paraId="75908C3E" w14:textId="77777777" w:rsidR="00996C2C" w:rsidRDefault="00996C2C">
      <w:pPr>
        <w:pStyle w:val="BodyText"/>
        <w:spacing w:before="1"/>
      </w:pPr>
    </w:p>
    <w:p w14:paraId="456122C1" w14:textId="77777777" w:rsidR="00996C2C" w:rsidRDefault="006E13D1">
      <w:pPr>
        <w:pStyle w:val="Heading1"/>
      </w:pPr>
      <w:r>
        <w:t>Identifikace</w:t>
      </w:r>
      <w:r>
        <w:rPr>
          <w:spacing w:val="-8"/>
        </w:rPr>
        <w:t xml:space="preserve"> </w:t>
      </w:r>
      <w:r>
        <w:rPr>
          <w:spacing w:val="-2"/>
        </w:rPr>
        <w:t>zůstavitele</w:t>
      </w:r>
    </w:p>
    <w:p w14:paraId="3A7F263F" w14:textId="77777777" w:rsidR="00996C2C" w:rsidRDefault="00996C2C">
      <w:pPr>
        <w:pStyle w:val="BodyText"/>
        <w:spacing w:before="1"/>
        <w:rPr>
          <w:b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68628644" w14:textId="77777777">
        <w:trPr>
          <w:trHeight w:val="270"/>
        </w:trPr>
        <w:tc>
          <w:tcPr>
            <w:tcW w:w="9554" w:type="dxa"/>
            <w:gridSpan w:val="2"/>
          </w:tcPr>
          <w:p w14:paraId="3AEB1A73" w14:textId="77777777" w:rsidR="00996C2C" w:rsidRDefault="006E13D1">
            <w:pPr>
              <w:pStyle w:val="TableParagraph"/>
              <w:spacing w:line="251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4DE9AE09" w14:textId="77777777">
        <w:trPr>
          <w:trHeight w:val="268"/>
        </w:trPr>
        <w:tc>
          <w:tcPr>
            <w:tcW w:w="4777" w:type="dxa"/>
          </w:tcPr>
          <w:p w14:paraId="26C5CC66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0D3F3BE6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105ED5F7" w14:textId="77777777">
        <w:trPr>
          <w:trHeight w:val="268"/>
        </w:trPr>
        <w:tc>
          <w:tcPr>
            <w:tcW w:w="9554" w:type="dxa"/>
            <w:gridSpan w:val="2"/>
          </w:tcPr>
          <w:p w14:paraId="18C6740D" w14:textId="77777777" w:rsidR="00996C2C" w:rsidRDefault="006E13D1">
            <w:pPr>
              <w:pStyle w:val="TableParagraph"/>
              <w:spacing w:line="249" w:lineRule="exact"/>
            </w:pPr>
            <w:r>
              <w:t>Adresa</w:t>
            </w:r>
            <w:r>
              <w:rPr>
                <w:spacing w:val="-6"/>
              </w:rPr>
              <w:t xml:space="preserve"> </w:t>
            </w:r>
            <w:r>
              <w:t>posledního</w:t>
            </w:r>
            <w:r>
              <w:rPr>
                <w:spacing w:val="-4"/>
              </w:rPr>
              <w:t xml:space="preserve"> </w:t>
            </w:r>
            <w:r>
              <w:t>trvalého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bydliště:</w:t>
            </w:r>
          </w:p>
        </w:tc>
      </w:tr>
      <w:tr w:rsidR="00996C2C" w14:paraId="27C4E6C1" w14:textId="77777777">
        <w:trPr>
          <w:trHeight w:val="268"/>
        </w:trPr>
        <w:tc>
          <w:tcPr>
            <w:tcW w:w="9554" w:type="dxa"/>
            <w:gridSpan w:val="2"/>
          </w:tcPr>
          <w:p w14:paraId="214323E6" w14:textId="77777777" w:rsidR="00996C2C" w:rsidRDefault="006E13D1">
            <w:pPr>
              <w:pStyle w:val="TableParagraph"/>
            </w:pPr>
            <w:r>
              <w:t>Čísla</w:t>
            </w:r>
            <w:r>
              <w:rPr>
                <w:spacing w:val="-6"/>
              </w:rPr>
              <w:t xml:space="preserve"> </w:t>
            </w:r>
            <w:r>
              <w:t>účtů</w:t>
            </w:r>
            <w:r>
              <w:rPr>
                <w:spacing w:val="-7"/>
              </w:rPr>
              <w:t xml:space="preserve"> </w:t>
            </w:r>
            <w:r>
              <w:t>vedených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prospěch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zůstavitele:</w:t>
            </w:r>
          </w:p>
        </w:tc>
      </w:tr>
    </w:tbl>
    <w:p w14:paraId="47D5366E" w14:textId="77777777" w:rsidR="00996C2C" w:rsidRDefault="00996C2C">
      <w:pPr>
        <w:pStyle w:val="BodyText"/>
        <w:spacing w:before="11"/>
        <w:rPr>
          <w:b/>
          <w:sz w:val="21"/>
        </w:rPr>
      </w:pPr>
    </w:p>
    <w:p w14:paraId="5995FC44" w14:textId="77777777" w:rsidR="00996C2C" w:rsidRDefault="006E13D1">
      <w:pPr>
        <w:pStyle w:val="BodyText"/>
        <w:ind w:left="221" w:right="146"/>
        <w:jc w:val="both"/>
      </w:pPr>
      <w:r>
        <w:t>o jehož majetku, spadajícího do dědictví bylo rozhodnuto rozhodnutí soudu, které již nabylo právní moci, přičemž takové rozhodnutí soudu, opatřené doložkou právní moci předkládáme Bance spolu s touto žádostí.</w:t>
      </w:r>
      <w:r>
        <w:rPr>
          <w:spacing w:val="40"/>
        </w:rPr>
        <w:t xml:space="preserve"> </w:t>
      </w:r>
      <w:r>
        <w:t>Žádáme</w:t>
      </w:r>
      <w:r>
        <w:rPr>
          <w:spacing w:val="-1"/>
        </w:rPr>
        <w:t xml:space="preserve"> </w:t>
      </w:r>
      <w:r>
        <w:t>Banku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poukázání</w:t>
      </w:r>
      <w:r>
        <w:rPr>
          <w:spacing w:val="-2"/>
        </w:rPr>
        <w:t xml:space="preserve"> </w:t>
      </w:r>
      <w:r>
        <w:t>zůstatku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účtu</w:t>
      </w:r>
      <w:r>
        <w:rPr>
          <w:spacing w:val="-5"/>
        </w:rPr>
        <w:t xml:space="preserve"> </w:t>
      </w:r>
      <w:r>
        <w:t>vedeného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prospěch</w:t>
      </w:r>
      <w:r>
        <w:rPr>
          <w:spacing w:val="-3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zůstavitele, na níže uvedené účty dědiců, a to v dědickém podílu určeném v rozhodnutí soudu.</w:t>
      </w:r>
    </w:p>
    <w:p w14:paraId="69FBA287" w14:textId="77777777" w:rsidR="00996C2C" w:rsidRDefault="00996C2C">
      <w:pPr>
        <w:pStyle w:val="BodyText"/>
        <w:spacing w:before="11"/>
        <w:rPr>
          <w:sz w:val="21"/>
        </w:rPr>
      </w:pPr>
    </w:p>
    <w:p w14:paraId="75970F79" w14:textId="77777777" w:rsidR="00996C2C" w:rsidRDefault="006E13D1">
      <w:pPr>
        <w:pStyle w:val="Heading1"/>
      </w:pPr>
      <w:r>
        <w:t>Identifikace</w:t>
      </w:r>
      <w:r>
        <w:rPr>
          <w:spacing w:val="-8"/>
        </w:rPr>
        <w:t xml:space="preserve"> </w:t>
      </w:r>
      <w:r>
        <w:rPr>
          <w:spacing w:val="-2"/>
        </w:rPr>
        <w:t>dědiců</w:t>
      </w:r>
    </w:p>
    <w:p w14:paraId="3F398D84" w14:textId="77777777" w:rsidR="00996C2C" w:rsidRDefault="00996C2C">
      <w:pPr>
        <w:pStyle w:val="BodyText"/>
        <w:spacing w:before="4"/>
        <w:rPr>
          <w:b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23B59E17" w14:textId="77777777">
        <w:trPr>
          <w:trHeight w:val="280"/>
        </w:trPr>
        <w:tc>
          <w:tcPr>
            <w:tcW w:w="9554" w:type="dxa"/>
            <w:gridSpan w:val="2"/>
          </w:tcPr>
          <w:p w14:paraId="1DF6E4D6" w14:textId="77777777" w:rsidR="00996C2C" w:rsidRDefault="006E13D1">
            <w:pPr>
              <w:pStyle w:val="TableParagraph"/>
              <w:spacing w:line="260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27F556E0" w14:textId="77777777">
        <w:trPr>
          <w:trHeight w:val="268"/>
        </w:trPr>
        <w:tc>
          <w:tcPr>
            <w:tcW w:w="4777" w:type="dxa"/>
          </w:tcPr>
          <w:p w14:paraId="097EA29D" w14:textId="77777777" w:rsidR="00996C2C" w:rsidRDefault="006E13D1">
            <w:pPr>
              <w:pStyle w:val="TableParagraph"/>
              <w:spacing w:line="249" w:lineRule="exact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5A3114BC" w14:textId="77777777" w:rsidR="00996C2C" w:rsidRDefault="006E13D1">
            <w:pPr>
              <w:pStyle w:val="TableParagraph"/>
              <w:spacing w:line="249" w:lineRule="exact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0706EAC5" w14:textId="77777777">
        <w:trPr>
          <w:trHeight w:val="268"/>
        </w:trPr>
        <w:tc>
          <w:tcPr>
            <w:tcW w:w="9554" w:type="dxa"/>
            <w:gridSpan w:val="2"/>
          </w:tcPr>
          <w:p w14:paraId="0A129C68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7518EF00" w14:textId="77777777">
        <w:trPr>
          <w:trHeight w:val="270"/>
        </w:trPr>
        <w:tc>
          <w:tcPr>
            <w:tcW w:w="9554" w:type="dxa"/>
            <w:gridSpan w:val="2"/>
          </w:tcPr>
          <w:p w14:paraId="2F6948C1" w14:textId="77777777" w:rsidR="00996C2C" w:rsidRDefault="006E13D1">
            <w:pPr>
              <w:pStyle w:val="TableParagraph"/>
              <w:spacing w:line="251" w:lineRule="exact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číslo:</w:t>
            </w:r>
          </w:p>
        </w:tc>
      </w:tr>
      <w:tr w:rsidR="00996C2C" w14:paraId="02FA4FED" w14:textId="77777777">
        <w:trPr>
          <w:trHeight w:val="268"/>
        </w:trPr>
        <w:tc>
          <w:tcPr>
            <w:tcW w:w="9554" w:type="dxa"/>
            <w:gridSpan w:val="2"/>
          </w:tcPr>
          <w:p w14:paraId="5895B980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36B78612" w14:textId="77777777">
        <w:trPr>
          <w:trHeight w:val="268"/>
        </w:trPr>
        <w:tc>
          <w:tcPr>
            <w:tcW w:w="9554" w:type="dxa"/>
            <w:gridSpan w:val="2"/>
          </w:tcPr>
          <w:p w14:paraId="57D8E434" w14:textId="77777777" w:rsidR="00996C2C" w:rsidRDefault="006E13D1">
            <w:pPr>
              <w:pStyle w:val="TableParagraph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7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zaslání</w:t>
            </w:r>
            <w:r>
              <w:rPr>
                <w:spacing w:val="-4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2AF17F89" w14:textId="77777777">
        <w:trPr>
          <w:trHeight w:val="268"/>
        </w:trPr>
        <w:tc>
          <w:tcPr>
            <w:tcW w:w="9554" w:type="dxa"/>
            <w:gridSpan w:val="2"/>
          </w:tcPr>
          <w:p w14:paraId="399F2F97" w14:textId="77777777" w:rsidR="00996C2C" w:rsidRDefault="006E13D1">
            <w:pPr>
              <w:pStyle w:val="TableParagraph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0DB66FC8" w14:textId="77777777" w:rsidR="00996C2C" w:rsidRDefault="006E13D1">
      <w:pPr>
        <w:ind w:left="221"/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1</w:t>
      </w:r>
      <w:r>
        <w:rPr>
          <w:spacing w:val="-5"/>
        </w:rPr>
        <w:t>“)</w:t>
      </w:r>
    </w:p>
    <w:p w14:paraId="2AEB0A4C" w14:textId="77777777" w:rsidR="00996C2C" w:rsidRDefault="00996C2C">
      <w:pPr>
        <w:pStyle w:val="BodyText"/>
        <w:spacing w:before="3"/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3A0C9A47" w14:textId="77777777">
        <w:trPr>
          <w:trHeight w:val="330"/>
        </w:trPr>
        <w:tc>
          <w:tcPr>
            <w:tcW w:w="9554" w:type="dxa"/>
            <w:gridSpan w:val="2"/>
          </w:tcPr>
          <w:p w14:paraId="15F6D9C2" w14:textId="77777777" w:rsidR="00996C2C" w:rsidRDefault="006E13D1">
            <w:pPr>
              <w:pStyle w:val="TableParagraph"/>
              <w:spacing w:line="265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5AE8108A" w14:textId="77777777">
        <w:trPr>
          <w:trHeight w:val="268"/>
        </w:trPr>
        <w:tc>
          <w:tcPr>
            <w:tcW w:w="4777" w:type="dxa"/>
          </w:tcPr>
          <w:p w14:paraId="1087757B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37B2A170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17123EBD" w14:textId="77777777">
        <w:trPr>
          <w:trHeight w:val="268"/>
        </w:trPr>
        <w:tc>
          <w:tcPr>
            <w:tcW w:w="9554" w:type="dxa"/>
            <w:gridSpan w:val="2"/>
          </w:tcPr>
          <w:p w14:paraId="13CF6995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6B3D1B1C" w14:textId="77777777">
        <w:trPr>
          <w:trHeight w:val="268"/>
        </w:trPr>
        <w:tc>
          <w:tcPr>
            <w:tcW w:w="9554" w:type="dxa"/>
            <w:gridSpan w:val="2"/>
          </w:tcPr>
          <w:p w14:paraId="31FDA8AF" w14:textId="77777777" w:rsidR="00996C2C" w:rsidRDefault="006E13D1">
            <w:pPr>
              <w:pStyle w:val="TableParagraph"/>
              <w:spacing w:line="249" w:lineRule="exact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</w:t>
            </w:r>
          </w:p>
        </w:tc>
      </w:tr>
      <w:tr w:rsidR="00996C2C" w14:paraId="7308ADAF" w14:textId="77777777">
        <w:trPr>
          <w:trHeight w:val="268"/>
        </w:trPr>
        <w:tc>
          <w:tcPr>
            <w:tcW w:w="9554" w:type="dxa"/>
            <w:gridSpan w:val="2"/>
          </w:tcPr>
          <w:p w14:paraId="224603B3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1788CCB2" w14:textId="77777777">
        <w:trPr>
          <w:trHeight w:val="268"/>
        </w:trPr>
        <w:tc>
          <w:tcPr>
            <w:tcW w:w="9554" w:type="dxa"/>
            <w:gridSpan w:val="2"/>
          </w:tcPr>
          <w:p w14:paraId="2EFC139A" w14:textId="77777777" w:rsidR="00996C2C" w:rsidRDefault="006E13D1">
            <w:pPr>
              <w:pStyle w:val="TableParagraph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7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zaslání</w:t>
            </w:r>
            <w:r>
              <w:rPr>
                <w:spacing w:val="-4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7E9E577F" w14:textId="77777777">
        <w:trPr>
          <w:trHeight w:val="268"/>
        </w:trPr>
        <w:tc>
          <w:tcPr>
            <w:tcW w:w="9554" w:type="dxa"/>
            <w:gridSpan w:val="2"/>
          </w:tcPr>
          <w:p w14:paraId="762182A8" w14:textId="77777777" w:rsidR="00996C2C" w:rsidRDefault="006E13D1">
            <w:pPr>
              <w:pStyle w:val="TableParagraph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1B8F95B4" w14:textId="77777777" w:rsidR="00996C2C" w:rsidRDefault="006E13D1">
      <w:pPr>
        <w:ind w:left="221"/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2</w:t>
      </w:r>
      <w:r>
        <w:rPr>
          <w:spacing w:val="-5"/>
        </w:rPr>
        <w:t>“)</w:t>
      </w:r>
    </w:p>
    <w:p w14:paraId="6E6EE9E3" w14:textId="77777777" w:rsidR="00996C2C" w:rsidRDefault="00996C2C">
      <w:pPr>
        <w:pStyle w:val="BodyText"/>
        <w:spacing w:before="3" w:after="1"/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6251C949" w14:textId="77777777">
        <w:trPr>
          <w:trHeight w:val="268"/>
        </w:trPr>
        <w:tc>
          <w:tcPr>
            <w:tcW w:w="9554" w:type="dxa"/>
            <w:gridSpan w:val="2"/>
          </w:tcPr>
          <w:p w14:paraId="300F9EF4" w14:textId="77777777" w:rsidR="00996C2C" w:rsidRDefault="006E13D1">
            <w:pPr>
              <w:pStyle w:val="TableParagraph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0969529E" w14:textId="77777777">
        <w:trPr>
          <w:trHeight w:val="268"/>
        </w:trPr>
        <w:tc>
          <w:tcPr>
            <w:tcW w:w="4777" w:type="dxa"/>
          </w:tcPr>
          <w:p w14:paraId="76A3DCC5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075956F3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2EBB9DC0" w14:textId="77777777">
        <w:trPr>
          <w:trHeight w:val="268"/>
        </w:trPr>
        <w:tc>
          <w:tcPr>
            <w:tcW w:w="9554" w:type="dxa"/>
            <w:gridSpan w:val="2"/>
          </w:tcPr>
          <w:p w14:paraId="28931C91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7B3C3B3E" w14:textId="77777777">
        <w:trPr>
          <w:trHeight w:val="268"/>
        </w:trPr>
        <w:tc>
          <w:tcPr>
            <w:tcW w:w="9554" w:type="dxa"/>
            <w:gridSpan w:val="2"/>
          </w:tcPr>
          <w:p w14:paraId="6E9F95A1" w14:textId="77777777" w:rsidR="00996C2C" w:rsidRDefault="006E13D1">
            <w:pPr>
              <w:pStyle w:val="TableParagraph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číslo:</w:t>
            </w:r>
          </w:p>
        </w:tc>
      </w:tr>
      <w:tr w:rsidR="00996C2C" w14:paraId="010E1B33" w14:textId="77777777">
        <w:trPr>
          <w:trHeight w:val="268"/>
        </w:trPr>
        <w:tc>
          <w:tcPr>
            <w:tcW w:w="9554" w:type="dxa"/>
            <w:gridSpan w:val="2"/>
          </w:tcPr>
          <w:p w14:paraId="50B9C02B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591E8790" w14:textId="77777777">
        <w:trPr>
          <w:trHeight w:val="268"/>
        </w:trPr>
        <w:tc>
          <w:tcPr>
            <w:tcW w:w="9554" w:type="dxa"/>
            <w:gridSpan w:val="2"/>
          </w:tcPr>
          <w:p w14:paraId="15362462" w14:textId="77777777" w:rsidR="00996C2C" w:rsidRDefault="006E13D1">
            <w:pPr>
              <w:pStyle w:val="TableParagraph"/>
              <w:spacing w:line="249" w:lineRule="exact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7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4"/>
              </w:rPr>
              <w:t xml:space="preserve"> </w:t>
            </w:r>
            <w:r>
              <w:t>zaslání</w:t>
            </w:r>
            <w:r>
              <w:rPr>
                <w:spacing w:val="-4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4ED20BA2" w14:textId="77777777">
        <w:trPr>
          <w:trHeight w:val="270"/>
        </w:trPr>
        <w:tc>
          <w:tcPr>
            <w:tcW w:w="9554" w:type="dxa"/>
            <w:gridSpan w:val="2"/>
          </w:tcPr>
          <w:p w14:paraId="03437AFE" w14:textId="77777777" w:rsidR="00996C2C" w:rsidRDefault="006E13D1">
            <w:pPr>
              <w:pStyle w:val="TableParagraph"/>
              <w:spacing w:line="251" w:lineRule="exact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6B1529E2" w14:textId="77777777" w:rsidR="00996C2C" w:rsidRDefault="006E13D1">
      <w:pPr>
        <w:ind w:left="221"/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3</w:t>
      </w:r>
      <w:r>
        <w:rPr>
          <w:spacing w:val="-5"/>
        </w:rPr>
        <w:t>“)</w:t>
      </w:r>
    </w:p>
    <w:p w14:paraId="25F4A064" w14:textId="77777777" w:rsidR="00996C2C" w:rsidRDefault="00996C2C">
      <w:pPr>
        <w:sectPr w:rsidR="00996C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940" w:right="980" w:bottom="980" w:left="1140" w:header="856" w:footer="782" w:gutter="0"/>
          <w:pgNumType w:start="1"/>
          <w:cols w:space="708"/>
        </w:sectPr>
      </w:pPr>
    </w:p>
    <w:p w14:paraId="34B9D559" w14:textId="77777777" w:rsidR="00996C2C" w:rsidRDefault="00996C2C">
      <w:pPr>
        <w:pStyle w:val="BodyText"/>
        <w:spacing w:before="10"/>
        <w:rPr>
          <w:sz w:val="23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777"/>
      </w:tblGrid>
      <w:tr w:rsidR="00996C2C" w14:paraId="5B306786" w14:textId="77777777">
        <w:trPr>
          <w:trHeight w:val="309"/>
        </w:trPr>
        <w:tc>
          <w:tcPr>
            <w:tcW w:w="9554" w:type="dxa"/>
            <w:gridSpan w:val="2"/>
          </w:tcPr>
          <w:p w14:paraId="583A99F0" w14:textId="77777777" w:rsidR="00996C2C" w:rsidRDefault="006E13D1">
            <w:pPr>
              <w:pStyle w:val="TableParagraph"/>
              <w:spacing w:line="265" w:lineRule="exact"/>
            </w:pPr>
            <w:r>
              <w:t>Jméno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příjmení:</w:t>
            </w:r>
          </w:p>
        </w:tc>
      </w:tr>
      <w:tr w:rsidR="00996C2C" w14:paraId="1B8FF5DF" w14:textId="77777777">
        <w:trPr>
          <w:trHeight w:val="268"/>
        </w:trPr>
        <w:tc>
          <w:tcPr>
            <w:tcW w:w="4777" w:type="dxa"/>
          </w:tcPr>
          <w:p w14:paraId="6B0069A0" w14:textId="77777777" w:rsidR="00996C2C" w:rsidRDefault="006E13D1">
            <w:pPr>
              <w:pStyle w:val="TableParagraph"/>
            </w:pPr>
            <w:r>
              <w:t>Rodné</w:t>
            </w:r>
            <w:r>
              <w:rPr>
                <w:spacing w:val="-2"/>
              </w:rPr>
              <w:t xml:space="preserve"> číslo:</w:t>
            </w:r>
          </w:p>
        </w:tc>
        <w:tc>
          <w:tcPr>
            <w:tcW w:w="4777" w:type="dxa"/>
          </w:tcPr>
          <w:p w14:paraId="09E11930" w14:textId="77777777" w:rsidR="00996C2C" w:rsidRDefault="006E13D1">
            <w:pPr>
              <w:pStyle w:val="TableParagraph"/>
              <w:ind w:left="107"/>
            </w:pPr>
            <w:r>
              <w:t>Datum</w:t>
            </w:r>
            <w:r>
              <w:rPr>
                <w:spacing w:val="-2"/>
              </w:rPr>
              <w:t xml:space="preserve"> narození:</w:t>
            </w:r>
          </w:p>
        </w:tc>
      </w:tr>
      <w:tr w:rsidR="00996C2C" w14:paraId="0A1D3182" w14:textId="77777777">
        <w:trPr>
          <w:trHeight w:val="268"/>
        </w:trPr>
        <w:tc>
          <w:tcPr>
            <w:tcW w:w="9554" w:type="dxa"/>
            <w:gridSpan w:val="2"/>
          </w:tcPr>
          <w:p w14:paraId="7CD81EA9" w14:textId="77777777" w:rsidR="00996C2C" w:rsidRDefault="006E13D1">
            <w:pPr>
              <w:pStyle w:val="TableParagraph"/>
            </w:pPr>
            <w:r>
              <w:t>Korespondenční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adresa:</w:t>
            </w:r>
          </w:p>
        </w:tc>
      </w:tr>
      <w:tr w:rsidR="00996C2C" w14:paraId="4AC1EEAE" w14:textId="77777777">
        <w:trPr>
          <w:trHeight w:val="268"/>
        </w:trPr>
        <w:tc>
          <w:tcPr>
            <w:tcW w:w="9554" w:type="dxa"/>
            <w:gridSpan w:val="2"/>
          </w:tcPr>
          <w:p w14:paraId="1D01024C" w14:textId="77777777" w:rsidR="00996C2C" w:rsidRDefault="006E13D1">
            <w:pPr>
              <w:pStyle w:val="TableParagraph"/>
            </w:pPr>
            <w:r>
              <w:t>Telefonní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číslo:</w:t>
            </w:r>
          </w:p>
        </w:tc>
      </w:tr>
      <w:tr w:rsidR="00996C2C" w14:paraId="336E57F6" w14:textId="77777777">
        <w:trPr>
          <w:trHeight w:val="268"/>
        </w:trPr>
        <w:tc>
          <w:tcPr>
            <w:tcW w:w="9554" w:type="dxa"/>
            <w:gridSpan w:val="2"/>
          </w:tcPr>
          <w:p w14:paraId="0CEE7795" w14:textId="77777777" w:rsidR="00996C2C" w:rsidRDefault="006E13D1">
            <w:pPr>
              <w:pStyle w:val="TableParagraph"/>
            </w:pPr>
            <w:r>
              <w:rPr>
                <w:spacing w:val="-2"/>
              </w:rPr>
              <w:t>Email:</w:t>
            </w:r>
          </w:p>
        </w:tc>
      </w:tr>
      <w:tr w:rsidR="00996C2C" w14:paraId="1B9C2A6A" w14:textId="77777777">
        <w:trPr>
          <w:trHeight w:val="268"/>
        </w:trPr>
        <w:tc>
          <w:tcPr>
            <w:tcW w:w="9554" w:type="dxa"/>
            <w:gridSpan w:val="2"/>
          </w:tcPr>
          <w:p w14:paraId="2B314120" w14:textId="77777777" w:rsidR="00996C2C" w:rsidRDefault="006E13D1">
            <w:pPr>
              <w:pStyle w:val="TableParagraph"/>
            </w:pPr>
            <w:r>
              <w:t>Číslo</w:t>
            </w:r>
            <w:r>
              <w:rPr>
                <w:spacing w:val="-3"/>
              </w:rPr>
              <w:t xml:space="preserve"> </w:t>
            </w:r>
            <w:r>
              <w:t>účtu</w:t>
            </w:r>
            <w:r>
              <w:rPr>
                <w:spacing w:val="-6"/>
              </w:rPr>
              <w:t xml:space="preserve"> </w:t>
            </w:r>
            <w:r>
              <w:t>dědice</w:t>
            </w:r>
            <w:r>
              <w:rPr>
                <w:spacing w:val="-5"/>
              </w:rPr>
              <w:t xml:space="preserve"> </w:t>
            </w:r>
            <w:r>
              <w:t>pro</w:t>
            </w:r>
            <w:r>
              <w:rPr>
                <w:spacing w:val="-3"/>
              </w:rPr>
              <w:t xml:space="preserve"> </w:t>
            </w:r>
            <w:r>
              <w:t>zaslání</w:t>
            </w:r>
            <w:r>
              <w:rPr>
                <w:spacing w:val="-3"/>
              </w:rPr>
              <w:t xml:space="preserve"> </w:t>
            </w:r>
            <w:r>
              <w:t>peněžních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prostředků:</w:t>
            </w:r>
          </w:p>
        </w:tc>
      </w:tr>
      <w:tr w:rsidR="00996C2C" w14:paraId="0414D069" w14:textId="77777777">
        <w:trPr>
          <w:trHeight w:val="270"/>
        </w:trPr>
        <w:tc>
          <w:tcPr>
            <w:tcW w:w="9554" w:type="dxa"/>
            <w:gridSpan w:val="2"/>
          </w:tcPr>
          <w:p w14:paraId="5113EA6A" w14:textId="77777777" w:rsidR="00996C2C" w:rsidRDefault="006E13D1">
            <w:pPr>
              <w:pStyle w:val="TableParagraph"/>
              <w:spacing w:line="251" w:lineRule="exact"/>
            </w:pPr>
            <w:r>
              <w:t>Výše</w:t>
            </w:r>
            <w:r>
              <w:rPr>
                <w:spacing w:val="-4"/>
              </w:rPr>
              <w:t xml:space="preserve"> </w:t>
            </w:r>
            <w:r>
              <w:t>dědického</w:t>
            </w:r>
            <w:r>
              <w:rPr>
                <w:spacing w:val="-3"/>
              </w:rPr>
              <w:t xml:space="preserve"> </w:t>
            </w:r>
            <w:r>
              <w:t>podílu</w:t>
            </w:r>
            <w:r>
              <w:rPr>
                <w:spacing w:val="-3"/>
              </w:rPr>
              <w:t xml:space="preserve"> </w:t>
            </w:r>
            <w:r>
              <w:t>(dle</w:t>
            </w:r>
            <w:r>
              <w:rPr>
                <w:spacing w:val="-6"/>
              </w:rPr>
              <w:t xml:space="preserve"> </w:t>
            </w:r>
            <w:r>
              <w:t>Rozhodnutí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dědictví):</w:t>
            </w:r>
          </w:p>
        </w:tc>
      </w:tr>
    </w:tbl>
    <w:p w14:paraId="2D8BEED6" w14:textId="77777777" w:rsidR="00996C2C" w:rsidRDefault="006E13D1">
      <w:pPr>
        <w:spacing w:line="268" w:lineRule="exact"/>
        <w:ind w:left="221"/>
      </w:pPr>
      <w:r>
        <w:t>(dále</w:t>
      </w:r>
      <w:r>
        <w:rPr>
          <w:spacing w:val="-3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Dědic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4</w:t>
      </w:r>
      <w:r>
        <w:rPr>
          <w:spacing w:val="-5"/>
        </w:rPr>
        <w:t>“)</w:t>
      </w:r>
    </w:p>
    <w:p w14:paraId="6C566566" w14:textId="77777777" w:rsidR="00996C2C" w:rsidRDefault="00996C2C">
      <w:pPr>
        <w:pStyle w:val="BodyText"/>
        <w:spacing w:before="10"/>
        <w:rPr>
          <w:sz w:val="21"/>
        </w:rPr>
      </w:pPr>
    </w:p>
    <w:p w14:paraId="497CFC34" w14:textId="77777777" w:rsidR="00996C2C" w:rsidRDefault="006E13D1">
      <w:pPr>
        <w:pStyle w:val="BodyText"/>
        <w:spacing w:before="1"/>
        <w:ind w:left="221"/>
      </w:pPr>
      <w:r>
        <w:t>Dědicové</w:t>
      </w:r>
      <w:r>
        <w:rPr>
          <w:spacing w:val="73"/>
        </w:rPr>
        <w:t xml:space="preserve"> </w:t>
      </w:r>
      <w:r>
        <w:t>dále</w:t>
      </w:r>
      <w:r>
        <w:rPr>
          <w:spacing w:val="73"/>
        </w:rPr>
        <w:t xml:space="preserve"> </w:t>
      </w:r>
      <w:r>
        <w:t>Banku</w:t>
      </w:r>
      <w:r>
        <w:rPr>
          <w:spacing w:val="72"/>
        </w:rPr>
        <w:t xml:space="preserve"> </w:t>
      </w:r>
      <w:r>
        <w:t>společně</w:t>
      </w:r>
      <w:r>
        <w:rPr>
          <w:spacing w:val="73"/>
        </w:rPr>
        <w:t xml:space="preserve"> </w:t>
      </w:r>
      <w:r>
        <w:t>žádají,</w:t>
      </w:r>
      <w:r>
        <w:rPr>
          <w:spacing w:val="72"/>
        </w:rPr>
        <w:t xml:space="preserve"> </w:t>
      </w:r>
      <w:r>
        <w:t>aby</w:t>
      </w:r>
      <w:r>
        <w:rPr>
          <w:spacing w:val="74"/>
        </w:rPr>
        <w:t xml:space="preserve"> </w:t>
      </w:r>
      <w:r>
        <w:t>Banka</w:t>
      </w:r>
      <w:r>
        <w:rPr>
          <w:spacing w:val="70"/>
        </w:rPr>
        <w:t xml:space="preserve"> </w:t>
      </w:r>
      <w:r>
        <w:t>zrušila</w:t>
      </w:r>
      <w:r>
        <w:rPr>
          <w:spacing w:val="72"/>
        </w:rPr>
        <w:t xml:space="preserve"> </w:t>
      </w:r>
      <w:r>
        <w:t>účet</w:t>
      </w:r>
      <w:r>
        <w:rPr>
          <w:spacing w:val="74"/>
        </w:rPr>
        <w:t xml:space="preserve"> </w:t>
      </w:r>
      <w:r>
        <w:t>zůstavitele,</w:t>
      </w:r>
      <w:r>
        <w:rPr>
          <w:spacing w:val="71"/>
        </w:rPr>
        <w:t xml:space="preserve"> </w:t>
      </w:r>
      <w:r>
        <w:t>jakmile</w:t>
      </w:r>
      <w:r>
        <w:rPr>
          <w:spacing w:val="73"/>
        </w:rPr>
        <w:t xml:space="preserve"> </w:t>
      </w:r>
      <w:r>
        <w:t>budou</w:t>
      </w:r>
      <w:r>
        <w:rPr>
          <w:spacing w:val="72"/>
        </w:rPr>
        <w:t xml:space="preserve"> </w:t>
      </w:r>
      <w:r>
        <w:t>peněžní prostředky na účtu zůstavitele poukázány dědicům.</w:t>
      </w:r>
    </w:p>
    <w:p w14:paraId="5AE4445C" w14:textId="77777777" w:rsidR="00996C2C" w:rsidRDefault="00996C2C">
      <w:pPr>
        <w:pStyle w:val="BodyText"/>
      </w:pPr>
    </w:p>
    <w:p w14:paraId="021F65BA" w14:textId="615C3B9C" w:rsidR="00996C2C" w:rsidRDefault="009054DD">
      <w:pPr>
        <w:pStyle w:val="BodyText"/>
        <w:ind w:left="221" w:right="1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27B2CDB9" wp14:editId="66623A1C">
                <wp:simplePos x="0" y="0"/>
                <wp:positionH relativeFrom="page">
                  <wp:posOffset>1888490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4109" id="docshape2" o:spid="_x0000_s1026" style="position:absolute;margin-left:148.7pt;margin-top:14.8pt;width:10.3pt;height:10.3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yrmL8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118B054E" wp14:editId="109827A3">
                <wp:simplePos x="0" y="0"/>
                <wp:positionH relativeFrom="page">
                  <wp:posOffset>2704465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7E57" id="docshape3" o:spid="_x0000_s1026" style="position:absolute;margin-left:212.95pt;margin-top:14.8pt;width:10.3pt;height:10.3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dzZoh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1D5745AC" wp14:editId="3912363B">
                <wp:simplePos x="0" y="0"/>
                <wp:positionH relativeFrom="page">
                  <wp:posOffset>3505835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64E68" id="docshape4" o:spid="_x0000_s1026" style="position:absolute;margin-left:276.05pt;margin-top:14.8pt;width:10.3pt;height:10.3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D6OLX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3818A423" wp14:editId="3D8E3F13">
                <wp:simplePos x="0" y="0"/>
                <wp:positionH relativeFrom="page">
                  <wp:posOffset>4257675</wp:posOffset>
                </wp:positionH>
                <wp:positionV relativeFrom="paragraph">
                  <wp:posOffset>187960</wp:posOffset>
                </wp:positionV>
                <wp:extent cx="130810" cy="130810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93AEB" id="docshape5" o:spid="_x0000_s1026" style="position:absolute;margin-left:335.25pt;margin-top:14.8pt;width:10.3pt;height:10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FFT16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245DA596" wp14:editId="2789D5E3">
                <wp:simplePos x="0" y="0"/>
                <wp:positionH relativeFrom="page">
                  <wp:posOffset>2255520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643A" id="docshape6" o:spid="_x0000_s1026" style="position:absolute;margin-left:177.6pt;margin-top:41.65pt;width:10.3pt;height:10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ROejud4AAAAK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37A64149" wp14:editId="6E6D4305">
                <wp:simplePos x="0" y="0"/>
                <wp:positionH relativeFrom="page">
                  <wp:posOffset>3036570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C27A" id="docshape7" o:spid="_x0000_s1026" style="position:absolute;margin-left:239.1pt;margin-top:41.65pt;width:10.3pt;height:10.3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E/kQsv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0023668A" wp14:editId="4CDC2E5D">
                <wp:simplePos x="0" y="0"/>
                <wp:positionH relativeFrom="page">
                  <wp:posOffset>3818255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8B2F" id="docshape8" o:spid="_x0000_s1026" style="position:absolute;margin-left:300.65pt;margin-top:41.65pt;width:10.3pt;height:10.3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aGO4TN4AAAAK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69216784" wp14:editId="386D82A8">
                <wp:simplePos x="0" y="0"/>
                <wp:positionH relativeFrom="page">
                  <wp:posOffset>4598670</wp:posOffset>
                </wp:positionH>
                <wp:positionV relativeFrom="paragraph">
                  <wp:posOffset>528955</wp:posOffset>
                </wp:positionV>
                <wp:extent cx="130810" cy="130810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A91B" id="docshape9" o:spid="_x0000_s1026" style="position:absolute;margin-left:362.1pt;margin-top:41.65pt;width:10.3pt;height:10.3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KWmiun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="006E13D1">
        <w:t>Dědicové dále Banku společně žádají, aby Banka zaslala výpis z účtu po jeho zrušení elektronicky na e- mailovou adresu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1,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2,</w:t>
      </w:r>
      <w:r w:rsidR="006E13D1">
        <w:rPr>
          <w:spacing w:val="40"/>
        </w:rPr>
        <w:t xml:space="preserve">  </w:t>
      </w:r>
      <w:r>
        <w:rPr>
          <w:spacing w:val="40"/>
        </w:rPr>
        <w:t xml:space="preserve">  </w:t>
      </w:r>
      <w:r w:rsidR="006E13D1">
        <w:t>Dědice 3,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4* a v případě, že žádný z</w:t>
      </w:r>
      <w:r w:rsidR="006E13D1">
        <w:rPr>
          <w:spacing w:val="-1"/>
        </w:rPr>
        <w:t xml:space="preserve"> </w:t>
      </w:r>
      <w:r w:rsidR="006E13D1">
        <w:t>dědiců nedisponuje e-mailovou adresou, pak dědicové Banku společně žádají, aby Banka zaslala výpis z účtu na korespondenční adresu</w:t>
      </w:r>
      <w:r w:rsidR="006E13D1">
        <w:rPr>
          <w:spacing w:val="80"/>
        </w:rPr>
        <w:t xml:space="preserve">  </w:t>
      </w:r>
      <w:r w:rsidR="006E13D1">
        <w:t>Dědice 1,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2,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3,</w:t>
      </w:r>
      <w:r w:rsidR="006E13D1">
        <w:rPr>
          <w:spacing w:val="80"/>
        </w:rPr>
        <w:t xml:space="preserve">  </w:t>
      </w:r>
      <w:r>
        <w:rPr>
          <w:spacing w:val="80"/>
        </w:rPr>
        <w:t xml:space="preserve"> </w:t>
      </w:r>
      <w:r w:rsidR="006E13D1">
        <w:t>Dědice 4*. Dědicové podpisem této žádosti berou na vědomí, že zaslání výpisu z</w:t>
      </w:r>
      <w:r w:rsidR="006E13D1">
        <w:rPr>
          <w:spacing w:val="-2"/>
        </w:rPr>
        <w:t xml:space="preserve"> </w:t>
      </w:r>
      <w:r w:rsidR="006E13D1">
        <w:t>účtu není zabezpečeno před zneužitím a přebírají tak odpovědnost za ztrátu dat, zároveň si jsou dědicové vědomi a souhlasí s tím, že Banka nenese žádnou odpovědnost za případné ztráty dat a jejich zneužití.</w:t>
      </w:r>
    </w:p>
    <w:p w14:paraId="098E3E0E" w14:textId="77777777" w:rsidR="00996C2C" w:rsidRDefault="00996C2C">
      <w:pPr>
        <w:pStyle w:val="BodyText"/>
      </w:pPr>
    </w:p>
    <w:p w14:paraId="30EF5C62" w14:textId="77777777" w:rsidR="00996C2C" w:rsidRDefault="006E13D1">
      <w:pPr>
        <w:pStyle w:val="BodyText"/>
        <w:ind w:left="221" w:right="192"/>
      </w:pPr>
      <w:r>
        <w:t>Každý</w:t>
      </w:r>
      <w:r>
        <w:rPr>
          <w:spacing w:val="4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výše</w:t>
      </w:r>
      <w:r>
        <w:rPr>
          <w:spacing w:val="40"/>
        </w:rPr>
        <w:t xml:space="preserve"> </w:t>
      </w:r>
      <w:r>
        <w:t>uvedených</w:t>
      </w:r>
      <w:r>
        <w:rPr>
          <w:spacing w:val="40"/>
        </w:rPr>
        <w:t xml:space="preserve"> </w:t>
      </w:r>
      <w:r>
        <w:t>dědiců</w:t>
      </w:r>
      <w:r>
        <w:rPr>
          <w:spacing w:val="40"/>
        </w:rPr>
        <w:t xml:space="preserve"> </w:t>
      </w:r>
      <w:r>
        <w:t>podpisem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žádosti</w:t>
      </w:r>
      <w:r>
        <w:rPr>
          <w:spacing w:val="40"/>
        </w:rPr>
        <w:t xml:space="preserve"> </w:t>
      </w:r>
      <w:r>
        <w:t>prohlašuje,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svéprávný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plně</w:t>
      </w:r>
      <w:r>
        <w:rPr>
          <w:spacing w:val="40"/>
        </w:rPr>
        <w:t xml:space="preserve"> </w:t>
      </w:r>
      <w:r>
        <w:t>způsobilý</w:t>
      </w:r>
      <w:r>
        <w:rPr>
          <w:spacing w:val="40"/>
        </w:rPr>
        <w:t xml:space="preserve"> </w:t>
      </w:r>
      <w:r>
        <w:t>k právnímu jednání.</w:t>
      </w:r>
    </w:p>
    <w:p w14:paraId="69B7D609" w14:textId="77777777" w:rsidR="00996C2C" w:rsidRDefault="00996C2C">
      <w:pPr>
        <w:pStyle w:val="BodyText"/>
        <w:spacing w:before="1"/>
      </w:pPr>
    </w:p>
    <w:p w14:paraId="4C9AFBEF" w14:textId="77777777" w:rsidR="00996C2C" w:rsidRDefault="006E13D1">
      <w:pPr>
        <w:pStyle w:val="BodyText"/>
        <w:tabs>
          <w:tab w:val="left" w:pos="1005"/>
          <w:tab w:val="left" w:pos="4469"/>
          <w:tab w:val="left" w:pos="5254"/>
        </w:tabs>
        <w:ind w:left="221"/>
      </w:pPr>
      <w:r>
        <w:rPr>
          <w:spacing w:val="-10"/>
        </w:rPr>
        <w:t>V</w:t>
      </w:r>
      <w:r>
        <w:tab/>
      </w:r>
      <w:r>
        <w:rPr>
          <w:spacing w:val="-5"/>
        </w:rPr>
        <w:t>dne</w:t>
      </w:r>
      <w:r>
        <w:tab/>
      </w:r>
      <w:r>
        <w:rPr>
          <w:spacing w:val="-10"/>
        </w:rPr>
        <w:t>V</w:t>
      </w:r>
      <w:r>
        <w:tab/>
      </w:r>
      <w:r>
        <w:rPr>
          <w:spacing w:val="-5"/>
        </w:rPr>
        <w:t>dne</w:t>
      </w:r>
    </w:p>
    <w:p w14:paraId="70BFEE1E" w14:textId="77777777" w:rsidR="00996C2C" w:rsidRDefault="00996C2C">
      <w:pPr>
        <w:pStyle w:val="BodyText"/>
        <w:rPr>
          <w:sz w:val="20"/>
        </w:rPr>
      </w:pPr>
    </w:p>
    <w:p w14:paraId="0E1EDD21" w14:textId="77777777" w:rsidR="00996C2C" w:rsidRDefault="00996C2C">
      <w:pPr>
        <w:pStyle w:val="BodyText"/>
        <w:rPr>
          <w:sz w:val="20"/>
        </w:rPr>
      </w:pPr>
    </w:p>
    <w:p w14:paraId="5115E193" w14:textId="03DAF98C" w:rsidR="00996C2C" w:rsidRDefault="009054D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8D1350" wp14:editId="2D432479">
                <wp:simplePos x="0" y="0"/>
                <wp:positionH relativeFrom="page">
                  <wp:posOffset>864235</wp:posOffset>
                </wp:positionH>
                <wp:positionV relativeFrom="paragraph">
                  <wp:posOffset>185420</wp:posOffset>
                </wp:positionV>
                <wp:extent cx="1321435" cy="127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081"/>
                            <a:gd name="T2" fmla="+- 0 3442 1361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44B7" id="docshape10" o:spid="_x0000_s1026" style="position:absolute;margin-left:68.05pt;margin-top:14.6pt;width:10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" path="m,l2081,e" filled="f" strokeweight=".25292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2ABC8D" wp14:editId="0668CEB2">
                <wp:simplePos x="0" y="0"/>
                <wp:positionH relativeFrom="page">
                  <wp:posOffset>3562350</wp:posOffset>
                </wp:positionH>
                <wp:positionV relativeFrom="paragraph">
                  <wp:posOffset>185420</wp:posOffset>
                </wp:positionV>
                <wp:extent cx="1322070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2082"/>
                            <a:gd name="T2" fmla="+- 0 7691 5610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D42A" id="docshape11" o:spid="_x0000_s1026" style="position:absolute;margin-left:280.5pt;margin-top:14.6pt;width:10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" path="m,l2081,e" filled="f" strokeweight=".25292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4F7BB325" w14:textId="77777777" w:rsidR="00996C2C" w:rsidRDefault="006E13D1">
      <w:pPr>
        <w:pStyle w:val="BodyText"/>
        <w:tabs>
          <w:tab w:val="left" w:pos="4469"/>
        </w:tabs>
        <w:spacing w:before="20"/>
        <w:ind w:left="221"/>
      </w:pPr>
      <w:r>
        <w:t>Dědic</w:t>
      </w:r>
      <w:r>
        <w:rPr>
          <w:spacing w:val="-5"/>
        </w:rPr>
        <w:t xml:space="preserve"> </w:t>
      </w:r>
      <w:r>
        <w:rPr>
          <w:spacing w:val="-10"/>
        </w:rPr>
        <w:t>1</w:t>
      </w:r>
      <w:r>
        <w:tab/>
        <w:t>Dědic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57947E1D" w14:textId="77777777" w:rsidR="00996C2C" w:rsidRDefault="006E13D1">
      <w:pPr>
        <w:tabs>
          <w:tab w:val="left" w:pos="4469"/>
        </w:tabs>
        <w:ind w:left="221"/>
        <w:rPr>
          <w:i/>
          <w:sz w:val="20"/>
        </w:rPr>
      </w:pPr>
      <w:r>
        <w:rPr>
          <w:i/>
          <w:sz w:val="20"/>
        </w:rPr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  <w:r>
        <w:rPr>
          <w:i/>
          <w:sz w:val="20"/>
        </w:rPr>
        <w:tab/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</w:p>
    <w:p w14:paraId="76B6F90C" w14:textId="77777777" w:rsidR="00996C2C" w:rsidRDefault="00996C2C">
      <w:pPr>
        <w:pStyle w:val="BodyText"/>
        <w:spacing w:before="11"/>
        <w:rPr>
          <w:i/>
          <w:sz w:val="19"/>
        </w:rPr>
      </w:pPr>
    </w:p>
    <w:p w14:paraId="647D2B62" w14:textId="77777777" w:rsidR="00996C2C" w:rsidRDefault="006E13D1">
      <w:pPr>
        <w:pStyle w:val="BodyText"/>
        <w:tabs>
          <w:tab w:val="left" w:pos="1005"/>
          <w:tab w:val="left" w:pos="4469"/>
          <w:tab w:val="left" w:pos="5254"/>
        </w:tabs>
        <w:ind w:left="221"/>
      </w:pPr>
      <w:r>
        <w:rPr>
          <w:spacing w:val="-10"/>
        </w:rPr>
        <w:t>V</w:t>
      </w:r>
      <w:r>
        <w:tab/>
      </w:r>
      <w:r>
        <w:rPr>
          <w:spacing w:val="-5"/>
        </w:rPr>
        <w:t>dne</w:t>
      </w:r>
      <w:r>
        <w:tab/>
      </w:r>
      <w:r>
        <w:rPr>
          <w:spacing w:val="-10"/>
        </w:rPr>
        <w:t>V</w:t>
      </w:r>
      <w:r>
        <w:tab/>
      </w:r>
      <w:r>
        <w:rPr>
          <w:spacing w:val="-5"/>
        </w:rPr>
        <w:t>dne</w:t>
      </w:r>
    </w:p>
    <w:p w14:paraId="30F62957" w14:textId="77777777" w:rsidR="00996C2C" w:rsidRDefault="00996C2C">
      <w:pPr>
        <w:pStyle w:val="BodyText"/>
        <w:rPr>
          <w:sz w:val="20"/>
        </w:rPr>
      </w:pPr>
    </w:p>
    <w:p w14:paraId="6E9CC72B" w14:textId="77777777" w:rsidR="00996C2C" w:rsidRDefault="00996C2C">
      <w:pPr>
        <w:pStyle w:val="BodyText"/>
        <w:rPr>
          <w:sz w:val="20"/>
        </w:rPr>
      </w:pPr>
    </w:p>
    <w:p w14:paraId="0F91B14A" w14:textId="5DB503F9" w:rsidR="00996C2C" w:rsidRDefault="009054D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905AEA" wp14:editId="36184FAA">
                <wp:simplePos x="0" y="0"/>
                <wp:positionH relativeFrom="page">
                  <wp:posOffset>864235</wp:posOffset>
                </wp:positionH>
                <wp:positionV relativeFrom="paragraph">
                  <wp:posOffset>185420</wp:posOffset>
                </wp:positionV>
                <wp:extent cx="132207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082"/>
                            <a:gd name="T2" fmla="+- 0 3443 1361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EBEC" id="docshape12" o:spid="_x0000_s1026" style="position:absolute;margin-left:68.05pt;margin-top:14.6pt;width:10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FCC037" wp14:editId="50FAAE73">
                <wp:simplePos x="0" y="0"/>
                <wp:positionH relativeFrom="page">
                  <wp:posOffset>3562350</wp:posOffset>
                </wp:positionH>
                <wp:positionV relativeFrom="paragraph">
                  <wp:posOffset>185420</wp:posOffset>
                </wp:positionV>
                <wp:extent cx="132207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5610 5610"/>
                            <a:gd name="T1" fmla="*/ T0 w 2082"/>
                            <a:gd name="T2" fmla="+- 0 7691 5610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2E61" id="docshape13" o:spid="_x0000_s1026" style="position:absolute;margin-left:280.5pt;margin-top:14.6pt;width:10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" path="m,l2081,e" filled="f" strokeweight=".25292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14:paraId="634B1050" w14:textId="77777777" w:rsidR="00996C2C" w:rsidRDefault="006E13D1">
      <w:pPr>
        <w:pStyle w:val="BodyText"/>
        <w:tabs>
          <w:tab w:val="left" w:pos="4469"/>
        </w:tabs>
        <w:spacing w:before="17"/>
        <w:ind w:left="221"/>
      </w:pPr>
      <w:r>
        <w:t>Dědic</w:t>
      </w:r>
      <w:r>
        <w:rPr>
          <w:spacing w:val="-5"/>
        </w:rPr>
        <w:t xml:space="preserve"> </w:t>
      </w:r>
      <w:r>
        <w:rPr>
          <w:spacing w:val="-10"/>
        </w:rPr>
        <w:t>3</w:t>
      </w:r>
      <w:r>
        <w:tab/>
        <w:t>Dědic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51BDC240" w14:textId="77777777" w:rsidR="00996C2C" w:rsidRDefault="006E13D1">
      <w:pPr>
        <w:tabs>
          <w:tab w:val="left" w:pos="4469"/>
        </w:tabs>
        <w:spacing w:before="3"/>
        <w:ind w:left="221"/>
        <w:rPr>
          <w:i/>
          <w:sz w:val="20"/>
        </w:rPr>
      </w:pPr>
      <w:r>
        <w:rPr>
          <w:i/>
          <w:sz w:val="20"/>
        </w:rPr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  <w:r>
        <w:rPr>
          <w:i/>
          <w:sz w:val="20"/>
        </w:rPr>
        <w:tab/>
        <w:t>(úředně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ověřený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podpis)</w:t>
      </w:r>
    </w:p>
    <w:p w14:paraId="77D1EE62" w14:textId="77777777" w:rsidR="00996C2C" w:rsidRDefault="00996C2C">
      <w:pPr>
        <w:pStyle w:val="BodyText"/>
        <w:rPr>
          <w:i/>
          <w:sz w:val="20"/>
        </w:rPr>
      </w:pPr>
    </w:p>
    <w:p w14:paraId="4BB31D56" w14:textId="77777777" w:rsidR="00996C2C" w:rsidRDefault="00996C2C">
      <w:pPr>
        <w:pStyle w:val="BodyText"/>
        <w:spacing w:before="1"/>
        <w:rPr>
          <w:i/>
          <w:sz w:val="20"/>
        </w:rPr>
      </w:pPr>
    </w:p>
    <w:p w14:paraId="31795046" w14:textId="77777777" w:rsidR="00996C2C" w:rsidRDefault="006E13D1">
      <w:pPr>
        <w:spacing w:before="1" w:line="237" w:lineRule="auto"/>
        <w:ind w:left="929" w:right="3528" w:hanging="708"/>
        <w:rPr>
          <w:b/>
          <w:i/>
        </w:rPr>
      </w:pPr>
      <w:r>
        <w:rPr>
          <w:b/>
          <w:i/>
        </w:rPr>
        <w:t>Přílohy: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Rozhodnutí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dědictví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opatřené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doložkou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právní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moci </w:t>
      </w:r>
      <w:r>
        <w:rPr>
          <w:b/>
          <w:i/>
          <w:spacing w:val="-2"/>
        </w:rPr>
        <w:t>Další:</w:t>
      </w:r>
    </w:p>
    <w:p w14:paraId="160953B7" w14:textId="3B5912E2" w:rsidR="00996C2C" w:rsidRDefault="009054DD">
      <w:pPr>
        <w:pStyle w:val="BodyText"/>
        <w:spacing w:before="2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66C58A" wp14:editId="4DEDEAE4">
                <wp:simplePos x="0" y="0"/>
                <wp:positionH relativeFrom="page">
                  <wp:posOffset>845820</wp:posOffset>
                </wp:positionH>
                <wp:positionV relativeFrom="paragraph">
                  <wp:posOffset>187325</wp:posOffset>
                </wp:positionV>
                <wp:extent cx="6014720" cy="1841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28FC" id="docshape14" o:spid="_x0000_s1026" style="position:absolute;margin-left:66.6pt;margin-top:14.75pt;width:473.6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EDD557D" w14:textId="77777777" w:rsidR="00996C2C" w:rsidRDefault="006E13D1">
      <w:pPr>
        <w:pStyle w:val="Heading1"/>
        <w:spacing w:line="265" w:lineRule="exact"/>
        <w:jc w:val="both"/>
      </w:pPr>
      <w:r>
        <w:t>Pokyny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vyplnění</w:t>
      </w:r>
    </w:p>
    <w:p w14:paraId="0C259D97" w14:textId="77777777" w:rsidR="00996C2C" w:rsidRDefault="006E13D1">
      <w:pPr>
        <w:pStyle w:val="BodyText"/>
        <w:ind w:left="221" w:right="149"/>
        <w:jc w:val="both"/>
      </w:pPr>
      <w:r>
        <w:t>Podpisy všech dědiců musí být úředně ověřeny. Žádost včetně příloh zašlete prosím na adresu sídla Banky. V</w:t>
      </w:r>
      <w:r>
        <w:rPr>
          <w:spacing w:val="-1"/>
        </w:rPr>
        <w:t xml:space="preserve"> </w:t>
      </w:r>
      <w:r>
        <w:t>případě, že všechny podpisy na této žádosti nebudou úředně ověřeny, Banka takovou žádost odmítne a o takovém odmítnutí dědice vyrozumí. Banka dále žádost odmítne, pokud k žádosti nebude přiložen originál nebo úředně ověřená kopie rozhodnutí o dědictví, případně pokud takové rozhodnutí nebude opatřeno doložkou právní moci.</w:t>
      </w:r>
    </w:p>
    <w:p w14:paraId="1A1B6307" w14:textId="77777777" w:rsidR="00996C2C" w:rsidRDefault="006E13D1">
      <w:pPr>
        <w:pStyle w:val="BodyText"/>
        <w:ind w:left="221" w:right="147"/>
        <w:jc w:val="both"/>
      </w:pPr>
      <w:r>
        <w:t>*</w:t>
      </w:r>
      <w:r>
        <w:rPr>
          <w:spacing w:val="-2"/>
        </w:rPr>
        <w:t xml:space="preserve"> </w:t>
      </w:r>
      <w:r>
        <w:t>zaškrtněte</w:t>
      </w:r>
      <w:r>
        <w:rPr>
          <w:spacing w:val="-1"/>
        </w:rPr>
        <w:t xml:space="preserve"> </w:t>
      </w:r>
      <w:r>
        <w:t>prosím</w:t>
      </w:r>
      <w:r>
        <w:rPr>
          <w:spacing w:val="-1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pole,</w:t>
      </w:r>
      <w:r>
        <w:rPr>
          <w:spacing w:val="-2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preferuje</w:t>
      </w:r>
      <w:r>
        <w:rPr>
          <w:spacing w:val="-1"/>
        </w:rPr>
        <w:t xml:space="preserve"> </w:t>
      </w:r>
      <w:r>
        <w:t>zaslání</w:t>
      </w:r>
      <w:r>
        <w:rPr>
          <w:spacing w:val="-2"/>
        </w:rPr>
        <w:t xml:space="preserve"> </w:t>
      </w:r>
      <w:r>
        <w:t>výpisu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účtu</w:t>
      </w:r>
      <w:r>
        <w:rPr>
          <w:spacing w:val="-2"/>
        </w:rPr>
        <w:t xml:space="preserve"> </w:t>
      </w:r>
      <w:r>
        <w:t>e-mailem;</w:t>
      </w:r>
      <w:r>
        <w:rPr>
          <w:spacing w:val="-2"/>
        </w:rPr>
        <w:t xml:space="preserve"> </w:t>
      </w:r>
      <w:r>
        <w:t>v 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bude v žádosti zaškrtnuto</w:t>
      </w:r>
      <w:r>
        <w:rPr>
          <w:spacing w:val="-1"/>
        </w:rPr>
        <w:t xml:space="preserve"> </w:t>
      </w:r>
      <w:r>
        <w:t>více polí, Banka</w:t>
      </w:r>
      <w:r>
        <w:rPr>
          <w:spacing w:val="-3"/>
        </w:rPr>
        <w:t xml:space="preserve"> </w:t>
      </w:r>
      <w:r>
        <w:t>odešle</w:t>
      </w:r>
      <w:r>
        <w:rPr>
          <w:spacing w:val="-1"/>
        </w:rPr>
        <w:t xml:space="preserve"> </w:t>
      </w:r>
      <w:r>
        <w:t>výpis</w:t>
      </w:r>
      <w:r>
        <w:rPr>
          <w:spacing w:val="-3"/>
        </w:rPr>
        <w:t xml:space="preserve"> </w:t>
      </w:r>
      <w:r>
        <w:t>z účtu způsobem a dědici dle prvního zaškrtnutého pole</w:t>
      </w:r>
    </w:p>
    <w:sectPr w:rsidR="00996C2C">
      <w:pgSz w:w="11910" w:h="16850"/>
      <w:pgMar w:top="1940" w:right="980" w:bottom="980" w:left="1140" w:header="856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9F23" w14:textId="77777777" w:rsidR="00CD2E37" w:rsidRDefault="006E13D1">
      <w:r>
        <w:separator/>
      </w:r>
    </w:p>
  </w:endnote>
  <w:endnote w:type="continuationSeparator" w:id="0">
    <w:p w14:paraId="2EA9B5EA" w14:textId="77777777" w:rsidR="00CD2E37" w:rsidRDefault="006E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C7D4" w14:textId="77777777" w:rsidR="00F738C0" w:rsidRDefault="00F73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8DD2" w14:textId="5B2786AD" w:rsidR="00996C2C" w:rsidRDefault="009054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299447" wp14:editId="43ACE705">
              <wp:simplePos x="0" y="0"/>
              <wp:positionH relativeFrom="page">
                <wp:posOffset>1031240</wp:posOffset>
              </wp:positionH>
              <wp:positionV relativeFrom="page">
                <wp:posOffset>10057765</wp:posOffset>
              </wp:positionV>
              <wp:extent cx="4740910" cy="1993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091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A6E5E" w14:textId="3C832F50" w:rsidR="00996C2C" w:rsidRDefault="009054DD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Max banka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a.s.,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Na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strži</w:t>
                          </w:r>
                          <w:r w:rsidR="006E13D1"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2097/63,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Praha</w:t>
                          </w:r>
                          <w:r w:rsidR="006E13D1"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4,</w:t>
                          </w:r>
                          <w:r w:rsidR="006E13D1"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PSČ</w:t>
                          </w:r>
                          <w:r w:rsidR="006E13D1"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140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00,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zapsána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v</w:t>
                          </w:r>
                          <w:r w:rsidR="006E13D1"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obchodním</w:t>
                          </w:r>
                          <w:r w:rsidR="006E13D1">
                            <w:rPr>
                              <w:rFonts w:ascii="Arial" w:hAnsi="Arial"/>
                              <w:spacing w:val="-6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rejstříku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u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Městského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soudu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v Praze,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oddíl B,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vložka</w:t>
                          </w:r>
                          <w:r w:rsidR="006E13D1"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>476,</w:t>
                          </w:r>
                          <w:r w:rsidR="006E13D1">
                            <w:rPr>
                              <w:rFonts w:ascii="Arial" w:hAnsi="Arial"/>
                              <w:spacing w:val="40"/>
                              <w:sz w:val="12"/>
                            </w:rPr>
                            <w:t xml:space="preserve"> </w:t>
                          </w:r>
                          <w:r w:rsidR="006E13D1">
                            <w:rPr>
                              <w:rFonts w:ascii="Arial" w:hAnsi="Arial"/>
                              <w:sz w:val="12"/>
                            </w:rPr>
                            <w:t xml:space="preserve">IČ: 14893649, tel.: +420 233 233 233, fax: +420 233 233 299, datová schránka: 8zuewv8,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2"/>
                              </w:rPr>
                              <w:t>http://www.maxbanka.eu/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9944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81.2pt;margin-top:791.95pt;width:373.3pt;height:1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" filled="f" stroked="f">
              <v:textbox inset="0,0,0,0">
                <w:txbxContent>
                  <w:p w14:paraId="062A6E5E" w14:textId="3C832F50" w:rsidR="00996C2C" w:rsidRDefault="009054DD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Max banka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a.s.,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Na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strži</w:t>
                    </w:r>
                    <w:r w:rsidR="006E13D1"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2097/63,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Praha</w:t>
                    </w:r>
                    <w:r w:rsidR="006E13D1">
                      <w:rPr>
                        <w:rFonts w:ascii="Arial" w:hAnsi="Arial"/>
                        <w:spacing w:val="-4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4,</w:t>
                    </w:r>
                    <w:r w:rsidR="006E13D1">
                      <w:rPr>
                        <w:rFonts w:ascii="Arial" w:hAnsi="Arial"/>
                        <w:spacing w:val="-4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PSČ</w:t>
                    </w:r>
                    <w:r w:rsidR="006E13D1"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140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00,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zapsána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v</w:t>
                    </w:r>
                    <w:r w:rsidR="006E13D1"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obchodním</w:t>
                    </w:r>
                    <w:r w:rsidR="006E13D1">
                      <w:rPr>
                        <w:rFonts w:ascii="Arial" w:hAnsi="Arial"/>
                        <w:spacing w:val="-6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rejstříku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u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Městského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soudu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v Praze,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oddíl B,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vložka</w:t>
                    </w:r>
                    <w:r w:rsidR="006E13D1">
                      <w:rPr>
                        <w:rFonts w:ascii="Arial" w:hAnsi="Arial"/>
                        <w:spacing w:val="-2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>476,</w:t>
                    </w:r>
                    <w:r w:rsidR="006E13D1">
                      <w:rPr>
                        <w:rFonts w:ascii="Arial" w:hAnsi="Arial"/>
                        <w:spacing w:val="40"/>
                        <w:sz w:val="12"/>
                      </w:rPr>
                      <w:t xml:space="preserve"> </w:t>
                    </w:r>
                    <w:r w:rsidR="006E13D1">
                      <w:rPr>
                        <w:rFonts w:ascii="Arial" w:hAnsi="Arial"/>
                        <w:sz w:val="12"/>
                      </w:rPr>
                      <w:t xml:space="preserve">IČ: 14893649, tel.: +420 233 233 233, fax: +420 233 233 299, datová schránka: 8zuewv8, </w:t>
                    </w:r>
                    <w:hyperlink r:id="rId2">
                      <w:r>
                        <w:rPr>
                          <w:rFonts w:ascii="Arial" w:hAnsi="Arial"/>
                          <w:sz w:val="12"/>
                        </w:rPr>
                        <w:t>http://www.maxbanka.eu/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0EE9" w14:textId="77777777" w:rsidR="00F738C0" w:rsidRDefault="00F73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0483" w14:textId="77777777" w:rsidR="00CD2E37" w:rsidRDefault="006E13D1">
      <w:r>
        <w:separator/>
      </w:r>
    </w:p>
  </w:footnote>
  <w:footnote w:type="continuationSeparator" w:id="0">
    <w:p w14:paraId="7F25114C" w14:textId="77777777" w:rsidR="00CD2E37" w:rsidRDefault="006E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2816" w14:textId="77777777" w:rsidR="00F738C0" w:rsidRDefault="00F73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627" w14:textId="2855786C" w:rsidR="00996C2C" w:rsidRDefault="00F738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F98D24" wp14:editId="0E6BC8C9">
              <wp:simplePos x="0" y="0"/>
              <wp:positionH relativeFrom="page">
                <wp:posOffset>7238365</wp:posOffset>
              </wp:positionH>
              <wp:positionV relativeFrom="page">
                <wp:posOffset>226695</wp:posOffset>
              </wp:positionV>
              <wp:extent cx="104775" cy="177165"/>
              <wp:effectExtent l="0" t="0" r="9525" b="13335"/>
              <wp:wrapNone/>
              <wp:docPr id="18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17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1E309" w14:textId="77777777" w:rsidR="00F738C0" w:rsidRDefault="00F738C0" w:rsidP="00F738C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98D24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69.95pt;margin-top:17.85pt;width:8.25pt;height:13.9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" o:allowincell="f" filled="f" stroked="f" strokeweight=".5pt">
              <v:fill o:detectmouseclick="t"/>
              <v:textbox style="mso-fit-shape-to-text:t" inset="0,0,1.3pt,0">
                <w:txbxContent>
                  <w:p w14:paraId="4F41E309" w14:textId="77777777" w:rsidR="00F738C0" w:rsidRDefault="00F738C0" w:rsidP="00F738C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13D1">
      <w:rPr>
        <w:noProof/>
      </w:rPr>
      <w:drawing>
        <wp:anchor distT="0" distB="0" distL="0" distR="0" simplePos="0" relativeHeight="251657216" behindDoc="1" locked="0" layoutInCell="1" allowOverlap="1" wp14:anchorId="7C731F7A" wp14:editId="2CF8D80F">
          <wp:simplePos x="0" y="0"/>
          <wp:positionH relativeFrom="page">
            <wp:posOffset>857249</wp:posOffset>
          </wp:positionH>
          <wp:positionV relativeFrom="page">
            <wp:posOffset>695325</wp:posOffset>
          </wp:positionV>
          <wp:extent cx="1764667" cy="252095"/>
          <wp:effectExtent l="0" t="0" r="698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757" cy="25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F10" w14:textId="77777777" w:rsidR="00F738C0" w:rsidRDefault="00F73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2C"/>
    <w:rsid w:val="006E13D1"/>
    <w:rsid w:val="009054DD"/>
    <w:rsid w:val="00996C2C"/>
    <w:rsid w:val="00CD2E37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2513F"/>
  <w15:docId w15:val="{0B8B2061-670D-411C-A613-6DAD137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s-CZ"/>
    </w:rPr>
  </w:style>
  <w:style w:type="paragraph" w:styleId="Heading1">
    <w:name w:val="heading 1"/>
    <w:basedOn w:val="Normal"/>
    <w:uiPriority w:val="9"/>
    <w:qFormat/>
    <w:pPr>
      <w:ind w:left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4"/>
      <w:ind w:left="3245" w:right="31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DD"/>
    <w:rPr>
      <w:rFonts w:ascii="Calibri" w:eastAsia="Calibri" w:hAnsi="Calibri" w:cs="Calibri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D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banka.eu/" TargetMode="External"/><Relationship Id="rId1" Type="http://schemas.openxmlformats.org/officeDocument/2006/relationships/hyperlink" Target="http://www.maxbank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7778D5CDD3445804FB00706CC0154" ma:contentTypeVersion="12" ma:contentTypeDescription="Vytvoří nový dokument" ma:contentTypeScope="" ma:versionID="221e3d17271cda53ec5b809dcf76a27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0205cd38f500cd087063529fb8c31283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8E0809-EF3B-42C2-8A7C-809238ED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88FD3-EC8E-4DA0-A644-ACCDD19CB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8A17A-17D2-49E1-9B33-C6E65D81F474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101</Lines>
  <Paragraphs>59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Dolezalek, Michal</dc:creator>
  <cp:lastModifiedBy>MAŠEK Lukáš</cp:lastModifiedBy>
  <cp:revision>3</cp:revision>
  <dcterms:created xsi:type="dcterms:W3CDTF">2022-10-03T08:59:00Z</dcterms:created>
  <dcterms:modified xsi:type="dcterms:W3CDTF">2022-12-19T13:54:00Z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  <property fmtid="{D5CDD505-2E9C-101B-9397-08002B2CF9AE}" pid="5" name="ContentTypeId">
    <vt:lpwstr>0x0101003F37778D5CDD3445804FB00706CC0154</vt:lpwstr>
  </property>
  <property fmtid="{D5CDD505-2E9C-101B-9397-08002B2CF9AE}" pid="6" name="MSIP_Label_95047c84-0a67-483c-b79b-e48654b86430_Enabled">
    <vt:lpwstr>true</vt:lpwstr>
  </property>
  <property fmtid="{D5CDD505-2E9C-101B-9397-08002B2CF9AE}" pid="7" name="MSIP_Label_95047c84-0a67-483c-b79b-e48654b86430_SetDate">
    <vt:lpwstr>2022-10-03T08:59:33Z</vt:lpwstr>
  </property>
  <property fmtid="{D5CDD505-2E9C-101B-9397-08002B2CF9AE}" pid="8" name="MSIP_Label_95047c84-0a67-483c-b79b-e48654b86430_Method">
    <vt:lpwstr>Standard</vt:lpwstr>
  </property>
  <property fmtid="{D5CDD505-2E9C-101B-9397-08002B2CF9AE}" pid="9" name="MSIP_Label_95047c84-0a67-483c-b79b-e48654b86430_Name">
    <vt:lpwstr>defa4170-0d19-0005-0004-bc88714345d2</vt:lpwstr>
  </property>
  <property fmtid="{D5CDD505-2E9C-101B-9397-08002B2CF9AE}" pid="10" name="MSIP_Label_95047c84-0a67-483c-b79b-e48654b86430_SiteId">
    <vt:lpwstr>3f20558b-6d29-4505-a3e9-96d02ae92fa1</vt:lpwstr>
  </property>
  <property fmtid="{D5CDD505-2E9C-101B-9397-08002B2CF9AE}" pid="11" name="MSIP_Label_95047c84-0a67-483c-b79b-e48654b86430_ActionId">
    <vt:lpwstr>bc28468f-e0e0-43ae-8ad7-09bc15fd018e</vt:lpwstr>
  </property>
  <property fmtid="{D5CDD505-2E9C-101B-9397-08002B2CF9AE}" pid="12" name="MSIP_Label_95047c84-0a67-483c-b79b-e48654b86430_ContentBits">
    <vt:lpwstr>0</vt:lpwstr>
  </property>
  <property fmtid="{D5CDD505-2E9C-101B-9397-08002B2CF9AE}" pid="13" name="expobank-DocumentTagging.ClassificationMark.P00">
    <vt:lpwstr>&lt;ClassificationMark xmlns:xsi="http://www.w3.org/2001/XMLSchema-instance" xmlns:xsd="http://www.w3.org/2001/XMLSchema" class="C0" position="TopRight" marginX="0" marginY="0" classifiedOn="2022-12-19T14:54:39.8126237+01:00" showPrintedBy="true" showPr</vt:lpwstr>
  </property>
  <property fmtid="{D5CDD505-2E9C-101B-9397-08002B2CF9AE}" pid="14" name="expobank-DocumentTagging.ClassificationMark.P01">
    <vt:lpwstr>intDate="false" language="cs" ApplicationVersion="Microsoft Word, 16.0" addinVersion="6.0.15.7" template="Expobank no visual mark"&gt;&lt;history bulk="false" class="C0 - PUBLIC" code="C0" user="MAŠEK Lukáš" date="2022-12-19T14:54:41.8835057+01:00" /&gt;&lt;/Cla</vt:lpwstr>
  </property>
  <property fmtid="{D5CDD505-2E9C-101B-9397-08002B2CF9AE}" pid="15" name="expobank-DocumentTagging.ClassificationMark.P02">
    <vt:lpwstr>ssificationMark&gt;</vt:lpwstr>
  </property>
  <property fmtid="{D5CDD505-2E9C-101B-9397-08002B2CF9AE}" pid="16" name="expobank-DocumentTagging.ClassificationMark">
    <vt:lpwstr>￼PARTS:3</vt:lpwstr>
  </property>
  <property fmtid="{D5CDD505-2E9C-101B-9397-08002B2CF9AE}" pid="17" name="expobank-DocumentClasification">
    <vt:lpwstr>C0 - PUBLIC</vt:lpwstr>
  </property>
  <property fmtid="{D5CDD505-2E9C-101B-9397-08002B2CF9AE}" pid="18" name="expobank-dlp">
    <vt:lpwstr>expobank-dlp:dlp_C0</vt:lpwstr>
  </property>
</Properties>
</file>